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0909" w14:textId="77777777" w:rsidR="003768C5" w:rsidRDefault="00095369">
      <w:pPr>
        <w:spacing w:before="100"/>
        <w:ind w:left="100"/>
      </w:pPr>
      <w:r>
        <w:pict w14:anchorId="267CE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0pt">
            <v:imagedata r:id="rId5" o:title=""/>
          </v:shape>
        </w:pict>
      </w:r>
    </w:p>
    <w:p w14:paraId="75299481" w14:textId="77777777" w:rsidR="003768C5" w:rsidRDefault="003768C5">
      <w:pPr>
        <w:spacing w:before="7" w:line="260" w:lineRule="exact"/>
        <w:rPr>
          <w:sz w:val="26"/>
          <w:szCs w:val="26"/>
        </w:rPr>
      </w:pPr>
    </w:p>
    <w:p w14:paraId="57330AFA" w14:textId="77777777" w:rsidR="003768C5" w:rsidRDefault="00CB02DC">
      <w:pPr>
        <w:spacing w:line="540" w:lineRule="exact"/>
        <w:ind w:left="1295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2"/>
          <w:sz w:val="48"/>
          <w:szCs w:val="48"/>
          <w:u w:val="thick" w:color="000000"/>
        </w:rPr>
        <w:t>2021</w:t>
      </w:r>
      <w:r>
        <w:rPr>
          <w:rFonts w:ascii="Arial" w:eastAsia="Arial" w:hAnsi="Arial" w:cs="Arial"/>
          <w:b/>
          <w:spacing w:val="3"/>
          <w:position w:val="-2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48"/>
          <w:szCs w:val="48"/>
          <w:u w:val="thick" w:color="000000"/>
        </w:rPr>
        <w:t>C</w:t>
      </w:r>
      <w:r>
        <w:rPr>
          <w:rFonts w:ascii="Arial" w:eastAsia="Arial" w:hAnsi="Arial" w:cs="Arial"/>
          <w:b/>
          <w:spacing w:val="-15"/>
          <w:position w:val="-2"/>
          <w:sz w:val="48"/>
          <w:szCs w:val="48"/>
          <w:u w:val="thick" w:color="000000"/>
        </w:rPr>
        <w:t>A</w:t>
      </w:r>
      <w:r>
        <w:rPr>
          <w:rFonts w:ascii="Arial" w:eastAsia="Arial" w:hAnsi="Arial" w:cs="Arial"/>
          <w:b/>
          <w:position w:val="-2"/>
          <w:sz w:val="48"/>
          <w:szCs w:val="48"/>
          <w:u w:val="thick" w:color="000000"/>
        </w:rPr>
        <w:t>NDIDATE</w:t>
      </w:r>
      <w:r>
        <w:rPr>
          <w:rFonts w:ascii="Arial" w:eastAsia="Arial" w:hAnsi="Arial" w:cs="Arial"/>
          <w:b/>
          <w:spacing w:val="1"/>
          <w:position w:val="-2"/>
          <w:sz w:val="48"/>
          <w:szCs w:val="4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2"/>
          <w:sz w:val="48"/>
          <w:szCs w:val="48"/>
          <w:u w:val="thick" w:color="000000"/>
        </w:rPr>
        <w:t>STATEMENT</w:t>
      </w:r>
    </w:p>
    <w:p w14:paraId="5C390B3C" w14:textId="77777777" w:rsidR="003768C5" w:rsidRDefault="003768C5">
      <w:pPr>
        <w:spacing w:before="3" w:line="120" w:lineRule="exact"/>
        <w:rPr>
          <w:sz w:val="13"/>
          <w:szCs w:val="13"/>
        </w:rPr>
      </w:pPr>
    </w:p>
    <w:p w14:paraId="1370E4A7" w14:textId="77777777" w:rsidR="003768C5" w:rsidRDefault="003768C5">
      <w:pPr>
        <w:spacing w:line="200" w:lineRule="exact"/>
      </w:pPr>
    </w:p>
    <w:p w14:paraId="6D0084B3" w14:textId="77777777" w:rsidR="003768C5" w:rsidRDefault="003768C5">
      <w:pPr>
        <w:spacing w:line="200" w:lineRule="exact"/>
      </w:pPr>
    </w:p>
    <w:p w14:paraId="47EFC368" w14:textId="77535201" w:rsidR="003768C5" w:rsidRDefault="00CB02DC">
      <w:pPr>
        <w:spacing w:before="29" w:line="260" w:lineRule="exact"/>
        <w:ind w:left="3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Due</w:t>
      </w:r>
      <w:r>
        <w:rPr>
          <w:rFonts w:ascii="Arial" w:eastAsia="Arial" w:hAnsi="Arial" w:cs="Arial"/>
          <w:b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Date:</w:t>
      </w:r>
      <w:r>
        <w:rPr>
          <w:rFonts w:ascii="Arial" w:eastAsia="Arial" w:hAnsi="Arial" w:cs="Arial"/>
          <w:b/>
          <w:color w:val="FF0000"/>
          <w:spacing w:val="4"/>
          <w:position w:val="-1"/>
          <w:sz w:val="24"/>
          <w:szCs w:val="24"/>
          <w:u w:val="thick" w:color="FF0000"/>
        </w:rPr>
        <w:t xml:space="preserve"> 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May 17</w:t>
      </w:r>
      <w:r>
        <w:rPr>
          <w:rFonts w:ascii="Arial" w:eastAsia="Arial" w:hAnsi="Arial" w:cs="Arial"/>
          <w:b/>
          <w:color w:val="FF0000"/>
          <w:position w:val="-1"/>
          <w:sz w:val="24"/>
          <w:szCs w:val="24"/>
          <w:u w:val="thick" w:color="FF0000"/>
        </w:rPr>
        <w:t>, 2021</w:t>
      </w:r>
    </w:p>
    <w:p w14:paraId="54285AB3" w14:textId="77777777" w:rsidR="003768C5" w:rsidRDefault="003768C5">
      <w:pPr>
        <w:spacing w:line="120" w:lineRule="exact"/>
        <w:rPr>
          <w:sz w:val="13"/>
          <w:szCs w:val="13"/>
        </w:rPr>
      </w:pPr>
    </w:p>
    <w:p w14:paraId="2B2C70C7" w14:textId="77777777" w:rsidR="003768C5" w:rsidRDefault="003768C5">
      <w:pPr>
        <w:spacing w:line="200" w:lineRule="exact"/>
      </w:pPr>
    </w:p>
    <w:p w14:paraId="62EF3D69" w14:textId="77777777" w:rsidR="003768C5" w:rsidRDefault="003768C5">
      <w:pPr>
        <w:spacing w:line="200" w:lineRule="exact"/>
      </w:pPr>
    </w:p>
    <w:p w14:paraId="0F13CB0D" w14:textId="77777777" w:rsidR="003768C5" w:rsidRDefault="00CB02D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14:paraId="05616667" w14:textId="77777777" w:rsidR="003768C5" w:rsidRDefault="003768C5">
      <w:pPr>
        <w:spacing w:before="17" w:line="260" w:lineRule="exact"/>
        <w:rPr>
          <w:sz w:val="26"/>
          <w:szCs w:val="26"/>
        </w:rPr>
      </w:pPr>
    </w:p>
    <w:p w14:paraId="04A22522" w14:textId="77777777" w:rsidR="003768C5" w:rsidRDefault="00CB02D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q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;</w:t>
      </w:r>
    </w:p>
    <w:p w14:paraId="5B77472B" w14:textId="77777777" w:rsidR="003768C5" w:rsidRDefault="003768C5">
      <w:pPr>
        <w:spacing w:before="16" w:line="260" w:lineRule="exact"/>
        <w:rPr>
          <w:sz w:val="26"/>
          <w:szCs w:val="26"/>
        </w:rPr>
      </w:pPr>
    </w:p>
    <w:p w14:paraId="09F210D8" w14:textId="77777777" w:rsidR="003768C5" w:rsidRDefault="00CB02DC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po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sectPr w:rsidR="003768C5">
      <w:type w:val="continuous"/>
      <w:pgSz w:w="12240" w:h="15840"/>
      <w:pgMar w:top="62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ADD"/>
    <w:multiLevelType w:val="multilevel"/>
    <w:tmpl w:val="4BD45B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C5"/>
    <w:rsid w:val="00095369"/>
    <w:rsid w:val="003768C5"/>
    <w:rsid w:val="00CB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5CB3"/>
  <w15:docId w15:val="{07437FA9-85AE-4FE2-934A-B86AD70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Fradman</dc:creator>
  <cp:lastModifiedBy>Mariana Fradman</cp:lastModifiedBy>
  <cp:revision>2</cp:revision>
  <dcterms:created xsi:type="dcterms:W3CDTF">2021-05-06T13:36:00Z</dcterms:created>
  <dcterms:modified xsi:type="dcterms:W3CDTF">2021-05-06T13:36:00Z</dcterms:modified>
</cp:coreProperties>
</file>